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1D6AA2">
        <w:trPr>
          <w:trHeight w:val="254"/>
        </w:trPr>
        <w:tc>
          <w:tcPr>
            <w:tcW w:w="35" w:type="dxa"/>
          </w:tcPr>
          <w:p w:rsidR="001D6AA2" w:rsidRDefault="001D6AA2">
            <w:pPr>
              <w:pStyle w:val="EmptyCellLayoutStyle"/>
              <w:spacing w:after="0" w:line="240" w:lineRule="auto"/>
            </w:pPr>
            <w:bookmarkStart w:id="0" w:name="_GoBack"/>
            <w:bookmarkEnd w:id="0"/>
          </w:p>
        </w:tc>
        <w:tc>
          <w:tcPr>
            <w:tcW w:w="0" w:type="dxa"/>
          </w:tcPr>
          <w:p w:rsidR="001D6AA2" w:rsidRDefault="001D6AA2">
            <w:pPr>
              <w:pStyle w:val="EmptyCellLayoutStyle"/>
              <w:spacing w:after="0" w:line="240" w:lineRule="auto"/>
            </w:pPr>
          </w:p>
        </w:tc>
        <w:tc>
          <w:tcPr>
            <w:tcW w:w="21044" w:type="dxa"/>
          </w:tcPr>
          <w:p w:rsidR="001D6AA2" w:rsidRDefault="001D6AA2">
            <w:pPr>
              <w:pStyle w:val="EmptyCellLayoutStyle"/>
              <w:spacing w:after="0" w:line="240" w:lineRule="auto"/>
            </w:pPr>
          </w:p>
        </w:tc>
        <w:tc>
          <w:tcPr>
            <w:tcW w:w="3386" w:type="dxa"/>
          </w:tcPr>
          <w:p w:rsidR="001D6AA2" w:rsidRDefault="001D6AA2">
            <w:pPr>
              <w:pStyle w:val="EmptyCellLayoutStyle"/>
              <w:spacing w:after="0" w:line="240" w:lineRule="auto"/>
            </w:pPr>
          </w:p>
        </w:tc>
        <w:tc>
          <w:tcPr>
            <w:tcW w:w="524" w:type="dxa"/>
          </w:tcPr>
          <w:p w:rsidR="001D6AA2" w:rsidRDefault="001D6AA2">
            <w:pPr>
              <w:pStyle w:val="EmptyCellLayoutStyle"/>
              <w:spacing w:after="0" w:line="240" w:lineRule="auto"/>
            </w:pPr>
          </w:p>
        </w:tc>
      </w:tr>
      <w:tr w:rsidR="001D6AA2">
        <w:trPr>
          <w:trHeight w:val="340"/>
        </w:trPr>
        <w:tc>
          <w:tcPr>
            <w:tcW w:w="35" w:type="dxa"/>
          </w:tcPr>
          <w:p w:rsidR="001D6AA2" w:rsidRDefault="001D6AA2">
            <w:pPr>
              <w:pStyle w:val="EmptyCellLayoutStyle"/>
              <w:spacing w:after="0" w:line="240" w:lineRule="auto"/>
            </w:pPr>
          </w:p>
        </w:tc>
        <w:tc>
          <w:tcPr>
            <w:tcW w:w="0" w:type="dxa"/>
          </w:tcPr>
          <w:p w:rsidR="001D6AA2" w:rsidRDefault="001D6AA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1D6AA2">
              <w:trPr>
                <w:trHeight w:val="262"/>
              </w:trPr>
              <w:tc>
                <w:tcPr>
                  <w:tcW w:w="21044" w:type="dxa"/>
                  <w:tcBorders>
                    <w:top w:val="nil"/>
                    <w:left w:val="nil"/>
                    <w:bottom w:val="nil"/>
                    <w:right w:val="nil"/>
                  </w:tcBorders>
                  <w:tcMar>
                    <w:top w:w="39" w:type="dxa"/>
                    <w:left w:w="39" w:type="dxa"/>
                    <w:bottom w:w="39" w:type="dxa"/>
                    <w:right w:w="39" w:type="dxa"/>
                  </w:tcMar>
                </w:tcPr>
                <w:p w:rsidR="001D6AA2" w:rsidRDefault="009F57D3">
                  <w:pPr>
                    <w:spacing w:after="0" w:line="240" w:lineRule="auto"/>
                  </w:pPr>
                  <w:r>
                    <w:rPr>
                      <w:rFonts w:ascii="Arial" w:eastAsia="Arial" w:hAnsi="Arial"/>
                      <w:b/>
                      <w:color w:val="000000"/>
                    </w:rPr>
                    <w:t>Naručitelj: Osnovna škola Podmurvice</w:t>
                  </w:r>
                </w:p>
              </w:tc>
            </w:tr>
          </w:tbl>
          <w:p w:rsidR="001D6AA2" w:rsidRDefault="001D6AA2">
            <w:pPr>
              <w:spacing w:after="0" w:line="240" w:lineRule="auto"/>
            </w:pPr>
          </w:p>
        </w:tc>
        <w:tc>
          <w:tcPr>
            <w:tcW w:w="3386" w:type="dxa"/>
          </w:tcPr>
          <w:p w:rsidR="001D6AA2" w:rsidRDefault="001D6AA2">
            <w:pPr>
              <w:pStyle w:val="EmptyCellLayoutStyle"/>
              <w:spacing w:after="0" w:line="240" w:lineRule="auto"/>
            </w:pPr>
          </w:p>
        </w:tc>
        <w:tc>
          <w:tcPr>
            <w:tcW w:w="524" w:type="dxa"/>
          </w:tcPr>
          <w:p w:rsidR="001D6AA2" w:rsidRDefault="001D6AA2">
            <w:pPr>
              <w:pStyle w:val="EmptyCellLayoutStyle"/>
              <w:spacing w:after="0" w:line="240" w:lineRule="auto"/>
            </w:pPr>
          </w:p>
        </w:tc>
      </w:tr>
      <w:tr w:rsidR="001D6AA2">
        <w:trPr>
          <w:trHeight w:val="100"/>
        </w:trPr>
        <w:tc>
          <w:tcPr>
            <w:tcW w:w="35" w:type="dxa"/>
          </w:tcPr>
          <w:p w:rsidR="001D6AA2" w:rsidRDefault="001D6AA2">
            <w:pPr>
              <w:pStyle w:val="EmptyCellLayoutStyle"/>
              <w:spacing w:after="0" w:line="240" w:lineRule="auto"/>
            </w:pPr>
          </w:p>
        </w:tc>
        <w:tc>
          <w:tcPr>
            <w:tcW w:w="0" w:type="dxa"/>
          </w:tcPr>
          <w:p w:rsidR="001D6AA2" w:rsidRDefault="001D6AA2">
            <w:pPr>
              <w:pStyle w:val="EmptyCellLayoutStyle"/>
              <w:spacing w:after="0" w:line="240" w:lineRule="auto"/>
            </w:pPr>
          </w:p>
        </w:tc>
        <w:tc>
          <w:tcPr>
            <w:tcW w:w="21044" w:type="dxa"/>
          </w:tcPr>
          <w:p w:rsidR="001D6AA2" w:rsidRDefault="001D6AA2">
            <w:pPr>
              <w:pStyle w:val="EmptyCellLayoutStyle"/>
              <w:spacing w:after="0" w:line="240" w:lineRule="auto"/>
            </w:pPr>
          </w:p>
        </w:tc>
        <w:tc>
          <w:tcPr>
            <w:tcW w:w="3386" w:type="dxa"/>
          </w:tcPr>
          <w:p w:rsidR="001D6AA2" w:rsidRDefault="001D6AA2">
            <w:pPr>
              <w:pStyle w:val="EmptyCellLayoutStyle"/>
              <w:spacing w:after="0" w:line="240" w:lineRule="auto"/>
            </w:pPr>
          </w:p>
        </w:tc>
        <w:tc>
          <w:tcPr>
            <w:tcW w:w="524" w:type="dxa"/>
          </w:tcPr>
          <w:p w:rsidR="001D6AA2" w:rsidRDefault="001D6AA2">
            <w:pPr>
              <w:pStyle w:val="EmptyCellLayoutStyle"/>
              <w:spacing w:after="0" w:line="240" w:lineRule="auto"/>
            </w:pPr>
          </w:p>
        </w:tc>
      </w:tr>
      <w:tr w:rsidR="001D6AA2">
        <w:trPr>
          <w:trHeight w:val="340"/>
        </w:trPr>
        <w:tc>
          <w:tcPr>
            <w:tcW w:w="35" w:type="dxa"/>
          </w:tcPr>
          <w:p w:rsidR="001D6AA2" w:rsidRDefault="001D6AA2">
            <w:pPr>
              <w:pStyle w:val="EmptyCellLayoutStyle"/>
              <w:spacing w:after="0" w:line="240" w:lineRule="auto"/>
            </w:pPr>
          </w:p>
        </w:tc>
        <w:tc>
          <w:tcPr>
            <w:tcW w:w="0" w:type="dxa"/>
          </w:tcPr>
          <w:p w:rsidR="001D6AA2" w:rsidRDefault="001D6AA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1D6AA2">
              <w:trPr>
                <w:trHeight w:val="262"/>
              </w:trPr>
              <w:tc>
                <w:tcPr>
                  <w:tcW w:w="21044" w:type="dxa"/>
                  <w:tcBorders>
                    <w:top w:val="nil"/>
                    <w:left w:val="nil"/>
                    <w:bottom w:val="nil"/>
                    <w:right w:val="nil"/>
                  </w:tcBorders>
                  <w:tcMar>
                    <w:top w:w="39" w:type="dxa"/>
                    <w:left w:w="39" w:type="dxa"/>
                    <w:bottom w:w="39" w:type="dxa"/>
                    <w:right w:w="39" w:type="dxa"/>
                  </w:tcMar>
                </w:tcPr>
                <w:p w:rsidR="001D6AA2" w:rsidRDefault="009F57D3">
                  <w:pPr>
                    <w:spacing w:after="0" w:line="240" w:lineRule="auto"/>
                  </w:pPr>
                  <w:r>
                    <w:rPr>
                      <w:rFonts w:ascii="Arial" w:eastAsia="Arial" w:hAnsi="Arial"/>
                      <w:b/>
                      <w:color w:val="000000"/>
                    </w:rPr>
                    <w:t>Datum zadnje izmjene: 01.08.2022</w:t>
                  </w:r>
                </w:p>
              </w:tc>
            </w:tr>
          </w:tbl>
          <w:p w:rsidR="001D6AA2" w:rsidRDefault="001D6AA2">
            <w:pPr>
              <w:spacing w:after="0" w:line="240" w:lineRule="auto"/>
            </w:pPr>
          </w:p>
        </w:tc>
        <w:tc>
          <w:tcPr>
            <w:tcW w:w="3386" w:type="dxa"/>
          </w:tcPr>
          <w:p w:rsidR="001D6AA2" w:rsidRDefault="001D6AA2">
            <w:pPr>
              <w:pStyle w:val="EmptyCellLayoutStyle"/>
              <w:spacing w:after="0" w:line="240" w:lineRule="auto"/>
            </w:pPr>
          </w:p>
        </w:tc>
        <w:tc>
          <w:tcPr>
            <w:tcW w:w="524" w:type="dxa"/>
          </w:tcPr>
          <w:p w:rsidR="001D6AA2" w:rsidRDefault="001D6AA2">
            <w:pPr>
              <w:pStyle w:val="EmptyCellLayoutStyle"/>
              <w:spacing w:after="0" w:line="240" w:lineRule="auto"/>
            </w:pPr>
          </w:p>
        </w:tc>
      </w:tr>
      <w:tr w:rsidR="001D6AA2">
        <w:trPr>
          <w:trHeight w:val="79"/>
        </w:trPr>
        <w:tc>
          <w:tcPr>
            <w:tcW w:w="35" w:type="dxa"/>
          </w:tcPr>
          <w:p w:rsidR="001D6AA2" w:rsidRDefault="001D6AA2">
            <w:pPr>
              <w:pStyle w:val="EmptyCellLayoutStyle"/>
              <w:spacing w:after="0" w:line="240" w:lineRule="auto"/>
            </w:pPr>
          </w:p>
        </w:tc>
        <w:tc>
          <w:tcPr>
            <w:tcW w:w="0" w:type="dxa"/>
          </w:tcPr>
          <w:p w:rsidR="001D6AA2" w:rsidRDefault="001D6AA2">
            <w:pPr>
              <w:pStyle w:val="EmptyCellLayoutStyle"/>
              <w:spacing w:after="0" w:line="240" w:lineRule="auto"/>
            </w:pPr>
          </w:p>
        </w:tc>
        <w:tc>
          <w:tcPr>
            <w:tcW w:w="21044" w:type="dxa"/>
          </w:tcPr>
          <w:p w:rsidR="001D6AA2" w:rsidRDefault="001D6AA2">
            <w:pPr>
              <w:pStyle w:val="EmptyCellLayoutStyle"/>
              <w:spacing w:after="0" w:line="240" w:lineRule="auto"/>
            </w:pPr>
          </w:p>
        </w:tc>
        <w:tc>
          <w:tcPr>
            <w:tcW w:w="3386" w:type="dxa"/>
          </w:tcPr>
          <w:p w:rsidR="001D6AA2" w:rsidRDefault="001D6AA2">
            <w:pPr>
              <w:pStyle w:val="EmptyCellLayoutStyle"/>
              <w:spacing w:after="0" w:line="240" w:lineRule="auto"/>
            </w:pPr>
          </w:p>
        </w:tc>
        <w:tc>
          <w:tcPr>
            <w:tcW w:w="524" w:type="dxa"/>
          </w:tcPr>
          <w:p w:rsidR="001D6AA2" w:rsidRDefault="001D6AA2">
            <w:pPr>
              <w:pStyle w:val="EmptyCellLayoutStyle"/>
              <w:spacing w:after="0" w:line="240" w:lineRule="auto"/>
            </w:pPr>
          </w:p>
        </w:tc>
      </w:tr>
      <w:tr w:rsidR="003825F8" w:rsidTr="003825F8">
        <w:trPr>
          <w:trHeight w:val="340"/>
        </w:trPr>
        <w:tc>
          <w:tcPr>
            <w:tcW w:w="35" w:type="dxa"/>
          </w:tcPr>
          <w:p w:rsidR="001D6AA2" w:rsidRDefault="001D6AA2">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1D6AA2">
              <w:trPr>
                <w:trHeight w:val="262"/>
              </w:trPr>
              <w:tc>
                <w:tcPr>
                  <w:tcW w:w="21044" w:type="dxa"/>
                  <w:tcBorders>
                    <w:top w:val="nil"/>
                    <w:left w:val="nil"/>
                    <w:bottom w:val="nil"/>
                    <w:right w:val="nil"/>
                  </w:tcBorders>
                  <w:tcMar>
                    <w:top w:w="39" w:type="dxa"/>
                    <w:left w:w="39" w:type="dxa"/>
                    <w:bottom w:w="39" w:type="dxa"/>
                    <w:right w:w="39" w:type="dxa"/>
                  </w:tcMar>
                </w:tcPr>
                <w:p w:rsidR="001D6AA2" w:rsidRDefault="009F57D3">
                  <w:pPr>
                    <w:spacing w:after="0" w:line="240" w:lineRule="auto"/>
                  </w:pPr>
                  <w:r>
                    <w:rPr>
                      <w:rFonts w:ascii="Arial" w:eastAsia="Arial" w:hAnsi="Arial"/>
                      <w:b/>
                      <w:color w:val="000000"/>
                    </w:rPr>
                    <w:t>Datum ustrojavanja registra: 24.04.2018</w:t>
                  </w:r>
                </w:p>
              </w:tc>
            </w:tr>
          </w:tbl>
          <w:p w:rsidR="001D6AA2" w:rsidRDefault="001D6AA2">
            <w:pPr>
              <w:spacing w:after="0" w:line="240" w:lineRule="auto"/>
            </w:pPr>
          </w:p>
        </w:tc>
        <w:tc>
          <w:tcPr>
            <w:tcW w:w="3386" w:type="dxa"/>
          </w:tcPr>
          <w:p w:rsidR="001D6AA2" w:rsidRDefault="001D6AA2">
            <w:pPr>
              <w:pStyle w:val="EmptyCellLayoutStyle"/>
              <w:spacing w:after="0" w:line="240" w:lineRule="auto"/>
            </w:pPr>
          </w:p>
        </w:tc>
        <w:tc>
          <w:tcPr>
            <w:tcW w:w="524" w:type="dxa"/>
          </w:tcPr>
          <w:p w:rsidR="001D6AA2" w:rsidRDefault="001D6AA2">
            <w:pPr>
              <w:pStyle w:val="EmptyCellLayoutStyle"/>
              <w:spacing w:after="0" w:line="240" w:lineRule="auto"/>
            </w:pPr>
          </w:p>
        </w:tc>
      </w:tr>
      <w:tr w:rsidR="001D6AA2">
        <w:trPr>
          <w:trHeight w:val="379"/>
        </w:trPr>
        <w:tc>
          <w:tcPr>
            <w:tcW w:w="35" w:type="dxa"/>
          </w:tcPr>
          <w:p w:rsidR="001D6AA2" w:rsidRDefault="001D6AA2">
            <w:pPr>
              <w:pStyle w:val="EmptyCellLayoutStyle"/>
              <w:spacing w:after="0" w:line="240" w:lineRule="auto"/>
            </w:pPr>
          </w:p>
        </w:tc>
        <w:tc>
          <w:tcPr>
            <w:tcW w:w="0" w:type="dxa"/>
          </w:tcPr>
          <w:p w:rsidR="001D6AA2" w:rsidRDefault="001D6AA2">
            <w:pPr>
              <w:pStyle w:val="EmptyCellLayoutStyle"/>
              <w:spacing w:after="0" w:line="240" w:lineRule="auto"/>
            </w:pPr>
          </w:p>
        </w:tc>
        <w:tc>
          <w:tcPr>
            <w:tcW w:w="21044" w:type="dxa"/>
          </w:tcPr>
          <w:p w:rsidR="001D6AA2" w:rsidRDefault="001D6AA2">
            <w:pPr>
              <w:pStyle w:val="EmptyCellLayoutStyle"/>
              <w:spacing w:after="0" w:line="240" w:lineRule="auto"/>
            </w:pPr>
          </w:p>
        </w:tc>
        <w:tc>
          <w:tcPr>
            <w:tcW w:w="3386" w:type="dxa"/>
          </w:tcPr>
          <w:p w:rsidR="001D6AA2" w:rsidRDefault="001D6AA2">
            <w:pPr>
              <w:pStyle w:val="EmptyCellLayoutStyle"/>
              <w:spacing w:after="0" w:line="240" w:lineRule="auto"/>
            </w:pPr>
          </w:p>
        </w:tc>
        <w:tc>
          <w:tcPr>
            <w:tcW w:w="524" w:type="dxa"/>
          </w:tcPr>
          <w:p w:rsidR="001D6AA2" w:rsidRDefault="001D6AA2">
            <w:pPr>
              <w:pStyle w:val="EmptyCellLayoutStyle"/>
              <w:spacing w:after="0" w:line="240" w:lineRule="auto"/>
            </w:pPr>
          </w:p>
        </w:tc>
      </w:tr>
      <w:tr w:rsidR="003825F8" w:rsidTr="003825F8">
        <w:tc>
          <w:tcPr>
            <w:tcW w:w="35" w:type="dxa"/>
          </w:tcPr>
          <w:p w:rsidR="001D6AA2" w:rsidRDefault="001D6AA2">
            <w:pPr>
              <w:pStyle w:val="EmptyCellLayoutStyle"/>
              <w:spacing w:after="0" w:line="240" w:lineRule="auto"/>
            </w:pPr>
          </w:p>
        </w:tc>
        <w:tc>
          <w:tcPr>
            <w:tcW w:w="0" w:type="dxa"/>
          </w:tcPr>
          <w:p w:rsidR="001D6AA2" w:rsidRDefault="001D6AA2">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9"/>
              <w:gridCol w:w="1820"/>
              <w:gridCol w:w="863"/>
              <w:gridCol w:w="1403"/>
              <w:gridCol w:w="1185"/>
              <w:gridCol w:w="1248"/>
              <w:gridCol w:w="1314"/>
              <w:gridCol w:w="964"/>
              <w:gridCol w:w="1012"/>
              <w:gridCol w:w="1240"/>
              <w:gridCol w:w="934"/>
              <w:gridCol w:w="1089"/>
              <w:gridCol w:w="1008"/>
              <w:gridCol w:w="1238"/>
              <w:gridCol w:w="986"/>
              <w:gridCol w:w="1081"/>
              <w:gridCol w:w="1853"/>
              <w:gridCol w:w="1982"/>
              <w:gridCol w:w="890"/>
              <w:gridCol w:w="891"/>
            </w:tblGrid>
            <w:tr w:rsidR="001D6AA2">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1D6AA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1D6AA2">
                  <w:pPr>
                    <w:spacing w:after="0" w:line="240" w:lineRule="auto"/>
                  </w:pPr>
                </w:p>
              </w:tc>
            </w:tr>
            <w:tr w:rsidR="001D6AA2">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6AA2" w:rsidRDefault="009F57D3">
                  <w:pPr>
                    <w:spacing w:after="0" w:line="240" w:lineRule="auto"/>
                    <w:jc w:val="center"/>
                  </w:pPr>
                  <w:r>
                    <w:rPr>
                      <w:rFonts w:ascii="Arial" w:eastAsia="Arial" w:hAnsi="Arial"/>
                      <w:b/>
                      <w:color w:val="000000"/>
                      <w:sz w:val="16"/>
                    </w:rPr>
                    <w:t>Datum ažuriranja</w:t>
                  </w:r>
                </w:p>
              </w:tc>
            </w:tr>
            <w:tr w:rsidR="001D6AA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1-2021/JN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Nabava usluge cateringa hrane i pića za produženi boravak učenika u školi za učenike Osnovne škole Podmurvice u Rijeci.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jc w:val="center"/>
                  </w:pPr>
                  <w:r>
                    <w:rPr>
                      <w:rFonts w:ascii="Arial" w:eastAsia="Arial" w:hAnsi="Arial"/>
                      <w:color w:val="000000"/>
                      <w:sz w:val="14"/>
                    </w:rPr>
                    <w:t>55524000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2022/S F21-0010879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BLATO1902 d.d. 19388962847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1D6AA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jc w:val="center"/>
                  </w:pPr>
                  <w:r>
                    <w:rPr>
                      <w:rFonts w:ascii="Arial" w:eastAsia="Arial" w:hAnsi="Arial"/>
                      <w:color w:val="000000"/>
                      <w:sz w:val="14"/>
                    </w:rPr>
                    <w:t>16.08.2021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jc w:val="center"/>
                  </w:pPr>
                  <w:r>
                    <w:rPr>
                      <w:rFonts w:ascii="Arial" w:eastAsia="Arial" w:hAnsi="Arial"/>
                      <w:color w:val="000000"/>
                      <w:sz w:val="14"/>
                    </w:rPr>
                    <w:t>130-2-2021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16.08.2021.-15.08.2022.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252.000,00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63.000,00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315.000,00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1D6AA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1D6AA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1D6AA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jc w:val="center"/>
                  </w:pPr>
                  <w:r>
                    <w:rPr>
                      <w:rFonts w:ascii="Arial" w:eastAsia="Arial" w:hAnsi="Arial"/>
                      <w:color w:val="000000"/>
                      <w:sz w:val="14"/>
                    </w:rPr>
                    <w:t>18.03.2022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jc w:val="center"/>
                  </w:pPr>
                  <w:r>
                    <w:rPr>
                      <w:rFonts w:ascii="Arial" w:eastAsia="Arial" w:hAnsi="Arial"/>
                      <w:color w:val="000000"/>
                      <w:sz w:val="14"/>
                    </w:rPr>
                    <w:t>18.03.2022</w:t>
                  </w:r>
                </w:p>
              </w:tc>
            </w:tr>
            <w:tr w:rsidR="001D6AA2">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1D6AA2">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Tromjesečna evidencija ugovora: Opskrba električnom energijom Grada Rijeke i proračunskih korisnika za razdoblje od 1 godine – drugi ponovljeni postupak: Opskrba električnom energijom Grada Rijeke i proračunskih korisnika za razdoblje od 1 godine – drugi ponovljeni postupak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2022/S 0F3-0030856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1D6AA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jc w:val="center"/>
                  </w:pPr>
                  <w:r>
                    <w:rPr>
                      <w:rFonts w:ascii="Arial" w:eastAsia="Arial" w:hAnsi="Arial"/>
                      <w:color w:val="000000"/>
                      <w:sz w:val="14"/>
                    </w:rPr>
                    <w:t>15.06.2022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jc w:val="center"/>
                  </w:pPr>
                  <w:r>
                    <w:rPr>
                      <w:rFonts w:ascii="Arial" w:eastAsia="Arial" w:hAnsi="Arial"/>
                      <w:color w:val="000000"/>
                      <w:sz w:val="14"/>
                    </w:rPr>
                    <w:t>02-04-35/2022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30.06.2023.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102.869,00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13.372,97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t>116.241,97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1D6AA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1D6AA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1D6AA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jc w:val="center"/>
                  </w:pPr>
                  <w:r>
                    <w:rPr>
                      <w:rFonts w:ascii="Arial" w:eastAsia="Arial" w:hAnsi="Arial"/>
                      <w:color w:val="000000"/>
                      <w:sz w:val="14"/>
                    </w:rPr>
                    <w:t>01.08.2022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6AA2" w:rsidRDefault="009F57D3">
                  <w:pPr>
                    <w:spacing w:after="0" w:line="240" w:lineRule="auto"/>
                    <w:jc w:val="center"/>
                  </w:pPr>
                  <w:r>
                    <w:rPr>
                      <w:rFonts w:ascii="Arial" w:eastAsia="Arial" w:hAnsi="Arial"/>
                      <w:color w:val="000000"/>
                      <w:sz w:val="14"/>
                    </w:rPr>
                    <w:t>01.08.2022</w:t>
                  </w:r>
                </w:p>
              </w:tc>
            </w:tr>
          </w:tbl>
          <w:p w:rsidR="001D6AA2" w:rsidRDefault="001D6AA2">
            <w:pPr>
              <w:spacing w:after="0" w:line="240" w:lineRule="auto"/>
            </w:pPr>
          </w:p>
        </w:tc>
        <w:tc>
          <w:tcPr>
            <w:tcW w:w="524" w:type="dxa"/>
          </w:tcPr>
          <w:p w:rsidR="001D6AA2" w:rsidRDefault="001D6AA2">
            <w:pPr>
              <w:pStyle w:val="EmptyCellLayoutStyle"/>
              <w:spacing w:after="0" w:line="240" w:lineRule="auto"/>
            </w:pPr>
          </w:p>
        </w:tc>
      </w:tr>
      <w:tr w:rsidR="001D6AA2">
        <w:trPr>
          <w:trHeight w:val="100"/>
        </w:trPr>
        <w:tc>
          <w:tcPr>
            <w:tcW w:w="35" w:type="dxa"/>
          </w:tcPr>
          <w:p w:rsidR="001D6AA2" w:rsidRDefault="001D6AA2">
            <w:pPr>
              <w:pStyle w:val="EmptyCellLayoutStyle"/>
              <w:spacing w:after="0" w:line="240" w:lineRule="auto"/>
            </w:pPr>
          </w:p>
        </w:tc>
        <w:tc>
          <w:tcPr>
            <w:tcW w:w="0" w:type="dxa"/>
          </w:tcPr>
          <w:p w:rsidR="001D6AA2" w:rsidRDefault="001D6AA2">
            <w:pPr>
              <w:pStyle w:val="EmptyCellLayoutStyle"/>
              <w:spacing w:after="0" w:line="240" w:lineRule="auto"/>
            </w:pPr>
          </w:p>
        </w:tc>
        <w:tc>
          <w:tcPr>
            <w:tcW w:w="21044" w:type="dxa"/>
          </w:tcPr>
          <w:p w:rsidR="001D6AA2" w:rsidRDefault="001D6AA2">
            <w:pPr>
              <w:pStyle w:val="EmptyCellLayoutStyle"/>
              <w:spacing w:after="0" w:line="240" w:lineRule="auto"/>
            </w:pPr>
          </w:p>
        </w:tc>
        <w:tc>
          <w:tcPr>
            <w:tcW w:w="3386" w:type="dxa"/>
          </w:tcPr>
          <w:p w:rsidR="001D6AA2" w:rsidRDefault="001D6AA2">
            <w:pPr>
              <w:pStyle w:val="EmptyCellLayoutStyle"/>
              <w:spacing w:after="0" w:line="240" w:lineRule="auto"/>
            </w:pPr>
          </w:p>
        </w:tc>
        <w:tc>
          <w:tcPr>
            <w:tcW w:w="524" w:type="dxa"/>
          </w:tcPr>
          <w:p w:rsidR="001D6AA2" w:rsidRDefault="001D6AA2">
            <w:pPr>
              <w:pStyle w:val="EmptyCellLayoutStyle"/>
              <w:spacing w:after="0" w:line="240" w:lineRule="auto"/>
            </w:pPr>
          </w:p>
        </w:tc>
      </w:tr>
      <w:tr w:rsidR="001D6AA2">
        <w:trPr>
          <w:trHeight w:val="340"/>
        </w:trPr>
        <w:tc>
          <w:tcPr>
            <w:tcW w:w="35" w:type="dxa"/>
          </w:tcPr>
          <w:p w:rsidR="001D6AA2" w:rsidRDefault="001D6AA2">
            <w:pPr>
              <w:pStyle w:val="EmptyCellLayoutStyle"/>
              <w:spacing w:after="0" w:line="240" w:lineRule="auto"/>
            </w:pPr>
          </w:p>
        </w:tc>
        <w:tc>
          <w:tcPr>
            <w:tcW w:w="0" w:type="dxa"/>
          </w:tcPr>
          <w:p w:rsidR="001D6AA2" w:rsidRDefault="001D6AA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1D6AA2">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1D6AA2" w:rsidRDefault="009F57D3">
                  <w:pPr>
                    <w:spacing w:after="0" w:line="240" w:lineRule="auto"/>
                  </w:pPr>
                  <w:r>
                    <w:rPr>
                      <w:rFonts w:ascii="Arial" w:eastAsia="Arial" w:hAnsi="Arial"/>
                      <w:color w:val="000000"/>
                      <w:sz w:val="16"/>
                    </w:rPr>
                    <w:t>*Ažuriranje ugovora u tijeku.</w:t>
                  </w:r>
                </w:p>
              </w:tc>
            </w:tr>
          </w:tbl>
          <w:p w:rsidR="001D6AA2" w:rsidRDefault="001D6AA2">
            <w:pPr>
              <w:spacing w:after="0" w:line="240" w:lineRule="auto"/>
            </w:pPr>
          </w:p>
        </w:tc>
        <w:tc>
          <w:tcPr>
            <w:tcW w:w="3386" w:type="dxa"/>
          </w:tcPr>
          <w:p w:rsidR="001D6AA2" w:rsidRDefault="001D6AA2">
            <w:pPr>
              <w:pStyle w:val="EmptyCellLayoutStyle"/>
              <w:spacing w:after="0" w:line="240" w:lineRule="auto"/>
            </w:pPr>
          </w:p>
        </w:tc>
        <w:tc>
          <w:tcPr>
            <w:tcW w:w="524" w:type="dxa"/>
          </w:tcPr>
          <w:p w:rsidR="001D6AA2" w:rsidRDefault="001D6AA2">
            <w:pPr>
              <w:pStyle w:val="EmptyCellLayoutStyle"/>
              <w:spacing w:after="0" w:line="240" w:lineRule="auto"/>
            </w:pPr>
          </w:p>
        </w:tc>
      </w:tr>
      <w:tr w:rsidR="001D6AA2">
        <w:trPr>
          <w:trHeight w:val="3820"/>
        </w:trPr>
        <w:tc>
          <w:tcPr>
            <w:tcW w:w="35" w:type="dxa"/>
          </w:tcPr>
          <w:p w:rsidR="001D6AA2" w:rsidRDefault="001D6AA2">
            <w:pPr>
              <w:pStyle w:val="EmptyCellLayoutStyle"/>
              <w:spacing w:after="0" w:line="240" w:lineRule="auto"/>
            </w:pPr>
          </w:p>
        </w:tc>
        <w:tc>
          <w:tcPr>
            <w:tcW w:w="0" w:type="dxa"/>
          </w:tcPr>
          <w:p w:rsidR="001D6AA2" w:rsidRDefault="001D6AA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1D6AA2">
              <w:trPr>
                <w:trHeight w:val="3742"/>
              </w:trPr>
              <w:tc>
                <w:tcPr>
                  <w:tcW w:w="21044" w:type="dxa"/>
                  <w:tcBorders>
                    <w:top w:val="nil"/>
                    <w:left w:val="nil"/>
                    <w:bottom w:val="nil"/>
                    <w:right w:val="nil"/>
                  </w:tcBorders>
                  <w:tcMar>
                    <w:top w:w="39" w:type="dxa"/>
                    <w:left w:w="39" w:type="dxa"/>
                    <w:bottom w:w="39" w:type="dxa"/>
                    <w:right w:w="39" w:type="dxa"/>
                  </w:tcMar>
                </w:tcPr>
                <w:p w:rsidR="001D6AA2" w:rsidRDefault="009F57D3">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1D6AA2" w:rsidRDefault="009F57D3">
                  <w:pPr>
                    <w:spacing w:after="0" w:line="240" w:lineRule="auto"/>
                    <w:ind w:left="99"/>
                  </w:pPr>
                  <w:r>
                    <w:rPr>
                      <w:rFonts w:ascii="Arial" w:eastAsia="Arial" w:hAnsi="Arial"/>
                      <w:color w:val="000000"/>
                      <w:sz w:val="16"/>
                    </w:rPr>
                    <w:t>1. Evidencijski broj nabave</w:t>
                  </w:r>
                </w:p>
                <w:p w:rsidR="001D6AA2" w:rsidRDefault="009F57D3">
                  <w:pPr>
                    <w:spacing w:after="0" w:line="240" w:lineRule="auto"/>
                    <w:ind w:left="99"/>
                  </w:pPr>
                  <w:r>
                    <w:rPr>
                      <w:rFonts w:ascii="Arial" w:eastAsia="Arial" w:hAnsi="Arial"/>
                      <w:color w:val="000000"/>
                      <w:sz w:val="16"/>
                    </w:rPr>
                    <w:t>2. Predmet nabave</w:t>
                  </w:r>
                </w:p>
                <w:p w:rsidR="001D6AA2" w:rsidRDefault="009F57D3">
                  <w:pPr>
                    <w:spacing w:after="0" w:line="240" w:lineRule="auto"/>
                    <w:ind w:left="99"/>
                  </w:pPr>
                  <w:r>
                    <w:rPr>
                      <w:rFonts w:ascii="Arial" w:eastAsia="Arial" w:hAnsi="Arial"/>
                      <w:color w:val="000000"/>
                      <w:sz w:val="16"/>
                    </w:rPr>
                    <w:t>3. Brojčana oznaka predmeta nabave iz Jedinstvenog rječnika javne nabave (CPV)</w:t>
                  </w:r>
                </w:p>
                <w:p w:rsidR="001D6AA2" w:rsidRDefault="009F57D3">
                  <w:pPr>
                    <w:spacing w:after="0" w:line="240" w:lineRule="auto"/>
                    <w:ind w:left="99"/>
                  </w:pPr>
                  <w:r>
                    <w:rPr>
                      <w:rFonts w:ascii="Arial" w:eastAsia="Arial" w:hAnsi="Arial"/>
                      <w:color w:val="000000"/>
                      <w:sz w:val="16"/>
                    </w:rPr>
                    <w:t>4. Broj objave iz EOJN RH</w:t>
                  </w:r>
                </w:p>
                <w:p w:rsidR="001D6AA2" w:rsidRDefault="009F57D3">
                  <w:pPr>
                    <w:spacing w:after="0" w:line="240" w:lineRule="auto"/>
                    <w:ind w:left="99"/>
                  </w:pPr>
                  <w:r>
                    <w:rPr>
                      <w:rFonts w:ascii="Arial" w:eastAsia="Arial" w:hAnsi="Arial"/>
                      <w:color w:val="000000"/>
                      <w:sz w:val="16"/>
                    </w:rPr>
                    <w:t>5. Vrsta postupka (uključujući posebne režime nabave i jednostavnu nabavu)</w:t>
                  </w:r>
                </w:p>
                <w:p w:rsidR="001D6AA2" w:rsidRDefault="009F57D3">
                  <w:pPr>
                    <w:spacing w:after="0" w:line="240" w:lineRule="auto"/>
                    <w:ind w:left="99"/>
                  </w:pPr>
                  <w:r>
                    <w:rPr>
                      <w:rFonts w:ascii="Arial" w:eastAsia="Arial" w:hAnsi="Arial"/>
                      <w:color w:val="000000"/>
                      <w:sz w:val="16"/>
                    </w:rPr>
                    <w:t>6. Naziv i OIB ugovaratelja</w:t>
                  </w:r>
                </w:p>
                <w:p w:rsidR="001D6AA2" w:rsidRDefault="009F57D3">
                  <w:pPr>
                    <w:spacing w:after="0" w:line="240" w:lineRule="auto"/>
                    <w:ind w:left="99"/>
                  </w:pPr>
                  <w:r>
                    <w:rPr>
                      <w:rFonts w:ascii="Arial" w:eastAsia="Arial" w:hAnsi="Arial"/>
                      <w:color w:val="000000"/>
                      <w:sz w:val="16"/>
                    </w:rPr>
                    <w:t>7. Naziv i OIB podugovaratelja</w:t>
                  </w:r>
                </w:p>
                <w:p w:rsidR="001D6AA2" w:rsidRDefault="009F57D3">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1D6AA2" w:rsidRDefault="009F57D3">
                  <w:pPr>
                    <w:spacing w:after="0" w:line="240" w:lineRule="auto"/>
                    <w:ind w:left="99"/>
                  </w:pPr>
                  <w:r>
                    <w:rPr>
                      <w:rFonts w:ascii="Arial" w:eastAsia="Arial" w:hAnsi="Arial"/>
                      <w:color w:val="000000"/>
                      <w:sz w:val="16"/>
                    </w:rPr>
                    <w:t>9. Oznaka/broj ugovora</w:t>
                  </w:r>
                </w:p>
                <w:p w:rsidR="001D6AA2" w:rsidRDefault="009F57D3">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1D6AA2" w:rsidRDefault="009F57D3">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1D6AA2" w:rsidRDefault="009F57D3">
                  <w:pPr>
                    <w:spacing w:after="0" w:line="240" w:lineRule="auto"/>
                    <w:ind w:left="99"/>
                  </w:pPr>
                  <w:r>
                    <w:rPr>
                      <w:rFonts w:ascii="Arial" w:eastAsia="Arial" w:hAnsi="Arial"/>
                      <w:color w:val="000000"/>
                      <w:sz w:val="16"/>
                    </w:rPr>
                    <w:t>12. Iznos PDV-a</w:t>
                  </w:r>
                </w:p>
                <w:p w:rsidR="001D6AA2" w:rsidRDefault="009F57D3">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1D6AA2" w:rsidRDefault="009F57D3">
                  <w:pPr>
                    <w:spacing w:after="0" w:line="240" w:lineRule="auto"/>
                    <w:ind w:left="99"/>
                  </w:pPr>
                  <w:r>
                    <w:rPr>
                      <w:rFonts w:ascii="Arial" w:eastAsia="Arial" w:hAnsi="Arial"/>
                      <w:color w:val="000000"/>
                      <w:sz w:val="16"/>
                    </w:rPr>
                    <w:t>14. Ugovor se financira iz fondova EU</w:t>
                  </w:r>
                </w:p>
                <w:p w:rsidR="001D6AA2" w:rsidRDefault="009F57D3">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1D6AA2" w:rsidRDefault="009F57D3">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1D6AA2" w:rsidRDefault="009F57D3">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1D6AA2" w:rsidRDefault="009F57D3">
                  <w:pPr>
                    <w:spacing w:after="0" w:line="240" w:lineRule="auto"/>
                    <w:ind w:left="99"/>
                  </w:pPr>
                  <w:r>
                    <w:rPr>
                      <w:rFonts w:ascii="Arial" w:eastAsia="Arial" w:hAnsi="Arial"/>
                      <w:color w:val="000000"/>
                      <w:sz w:val="16"/>
                    </w:rPr>
                    <w:t>18. Napomena</w:t>
                  </w:r>
                </w:p>
              </w:tc>
            </w:tr>
          </w:tbl>
          <w:p w:rsidR="001D6AA2" w:rsidRDefault="001D6AA2">
            <w:pPr>
              <w:spacing w:after="0" w:line="240" w:lineRule="auto"/>
            </w:pPr>
          </w:p>
        </w:tc>
        <w:tc>
          <w:tcPr>
            <w:tcW w:w="3386" w:type="dxa"/>
          </w:tcPr>
          <w:p w:rsidR="001D6AA2" w:rsidRDefault="001D6AA2">
            <w:pPr>
              <w:pStyle w:val="EmptyCellLayoutStyle"/>
              <w:spacing w:after="0" w:line="240" w:lineRule="auto"/>
            </w:pPr>
          </w:p>
        </w:tc>
        <w:tc>
          <w:tcPr>
            <w:tcW w:w="524" w:type="dxa"/>
          </w:tcPr>
          <w:p w:rsidR="001D6AA2" w:rsidRDefault="001D6AA2">
            <w:pPr>
              <w:pStyle w:val="EmptyCellLayoutStyle"/>
              <w:spacing w:after="0" w:line="240" w:lineRule="auto"/>
            </w:pPr>
          </w:p>
        </w:tc>
      </w:tr>
      <w:tr w:rsidR="001D6AA2">
        <w:trPr>
          <w:trHeight w:val="108"/>
        </w:trPr>
        <w:tc>
          <w:tcPr>
            <w:tcW w:w="35" w:type="dxa"/>
          </w:tcPr>
          <w:p w:rsidR="001D6AA2" w:rsidRDefault="001D6AA2">
            <w:pPr>
              <w:pStyle w:val="EmptyCellLayoutStyle"/>
              <w:spacing w:after="0" w:line="240" w:lineRule="auto"/>
            </w:pPr>
          </w:p>
        </w:tc>
        <w:tc>
          <w:tcPr>
            <w:tcW w:w="0" w:type="dxa"/>
          </w:tcPr>
          <w:p w:rsidR="001D6AA2" w:rsidRDefault="001D6AA2">
            <w:pPr>
              <w:pStyle w:val="EmptyCellLayoutStyle"/>
              <w:spacing w:after="0" w:line="240" w:lineRule="auto"/>
            </w:pPr>
          </w:p>
        </w:tc>
        <w:tc>
          <w:tcPr>
            <w:tcW w:w="21044" w:type="dxa"/>
          </w:tcPr>
          <w:p w:rsidR="001D6AA2" w:rsidRDefault="001D6AA2">
            <w:pPr>
              <w:pStyle w:val="EmptyCellLayoutStyle"/>
              <w:spacing w:after="0" w:line="240" w:lineRule="auto"/>
            </w:pPr>
          </w:p>
        </w:tc>
        <w:tc>
          <w:tcPr>
            <w:tcW w:w="3386" w:type="dxa"/>
          </w:tcPr>
          <w:p w:rsidR="001D6AA2" w:rsidRDefault="001D6AA2">
            <w:pPr>
              <w:pStyle w:val="EmptyCellLayoutStyle"/>
              <w:spacing w:after="0" w:line="240" w:lineRule="auto"/>
            </w:pPr>
          </w:p>
        </w:tc>
        <w:tc>
          <w:tcPr>
            <w:tcW w:w="524" w:type="dxa"/>
          </w:tcPr>
          <w:p w:rsidR="001D6AA2" w:rsidRDefault="001D6AA2">
            <w:pPr>
              <w:pStyle w:val="EmptyCellLayoutStyle"/>
              <w:spacing w:after="0" w:line="240" w:lineRule="auto"/>
            </w:pPr>
          </w:p>
        </w:tc>
      </w:tr>
    </w:tbl>
    <w:p w:rsidR="001D6AA2" w:rsidRDefault="001D6AA2">
      <w:pPr>
        <w:spacing w:after="0" w:line="240" w:lineRule="auto"/>
      </w:pPr>
    </w:p>
    <w:sectPr w:rsidR="001D6AA2">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5C8" w:rsidRDefault="004415C8">
      <w:pPr>
        <w:spacing w:after="0" w:line="240" w:lineRule="auto"/>
      </w:pPr>
      <w:r>
        <w:separator/>
      </w:r>
    </w:p>
  </w:endnote>
  <w:endnote w:type="continuationSeparator" w:id="0">
    <w:p w:rsidR="004415C8" w:rsidRDefault="0044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21044"/>
      <w:gridCol w:w="3911"/>
    </w:tblGrid>
    <w:tr w:rsidR="001D6AA2">
      <w:tc>
        <w:tcPr>
          <w:tcW w:w="35" w:type="dxa"/>
        </w:tcPr>
        <w:p w:rsidR="001D6AA2" w:rsidRDefault="001D6AA2">
          <w:pPr>
            <w:pStyle w:val="EmptyCellLayoutStyle"/>
            <w:spacing w:after="0" w:line="240" w:lineRule="auto"/>
          </w:pPr>
        </w:p>
      </w:tc>
      <w:tc>
        <w:tcPr>
          <w:tcW w:w="21044" w:type="dxa"/>
        </w:tcPr>
        <w:p w:rsidR="001D6AA2" w:rsidRDefault="001D6AA2">
          <w:pPr>
            <w:pStyle w:val="EmptyCellLayoutStyle"/>
            <w:spacing w:after="0" w:line="240" w:lineRule="auto"/>
          </w:pPr>
        </w:p>
      </w:tc>
      <w:tc>
        <w:tcPr>
          <w:tcW w:w="3911" w:type="dxa"/>
        </w:tcPr>
        <w:p w:rsidR="001D6AA2" w:rsidRDefault="001D6AA2">
          <w:pPr>
            <w:pStyle w:val="EmptyCellLayoutStyle"/>
            <w:spacing w:after="0" w:line="240" w:lineRule="auto"/>
          </w:pPr>
        </w:p>
      </w:tc>
    </w:tr>
    <w:tr w:rsidR="001D6AA2">
      <w:tc>
        <w:tcPr>
          <w:tcW w:w="35" w:type="dxa"/>
        </w:tcPr>
        <w:p w:rsidR="001D6AA2" w:rsidRDefault="001D6AA2">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1D6AA2">
            <w:trPr>
              <w:trHeight w:val="282"/>
            </w:trPr>
            <w:tc>
              <w:tcPr>
                <w:tcW w:w="21044" w:type="dxa"/>
                <w:tcBorders>
                  <w:top w:val="nil"/>
                  <w:left w:val="nil"/>
                  <w:bottom w:val="nil"/>
                  <w:right w:val="nil"/>
                </w:tcBorders>
                <w:tcMar>
                  <w:top w:w="39" w:type="dxa"/>
                  <w:left w:w="39" w:type="dxa"/>
                  <w:bottom w:w="39" w:type="dxa"/>
                  <w:right w:w="39" w:type="dxa"/>
                </w:tcMar>
              </w:tcPr>
              <w:p w:rsidR="001D6AA2" w:rsidRDefault="009F57D3">
                <w:pPr>
                  <w:spacing w:after="0" w:line="240" w:lineRule="auto"/>
                </w:pPr>
                <w:r>
                  <w:rPr>
                    <w:rFonts w:ascii="Arial" w:eastAsia="Arial" w:hAnsi="Arial"/>
                    <w:b/>
                    <w:color w:val="000000"/>
                    <w:sz w:val="16"/>
                  </w:rPr>
                  <w:t>Datum izvještaja: 18.02.2023 11:13</w:t>
                </w:r>
              </w:p>
            </w:tc>
          </w:tr>
        </w:tbl>
        <w:p w:rsidR="001D6AA2" w:rsidRDefault="001D6AA2">
          <w:pPr>
            <w:spacing w:after="0" w:line="240" w:lineRule="auto"/>
          </w:pPr>
        </w:p>
      </w:tc>
      <w:tc>
        <w:tcPr>
          <w:tcW w:w="3911" w:type="dxa"/>
        </w:tcPr>
        <w:p w:rsidR="001D6AA2" w:rsidRDefault="001D6AA2">
          <w:pPr>
            <w:pStyle w:val="EmptyCellLayoutStyle"/>
            <w:spacing w:after="0" w:line="240" w:lineRule="auto"/>
          </w:pPr>
        </w:p>
      </w:tc>
    </w:tr>
    <w:tr w:rsidR="001D6AA2">
      <w:tc>
        <w:tcPr>
          <w:tcW w:w="35" w:type="dxa"/>
        </w:tcPr>
        <w:p w:rsidR="001D6AA2" w:rsidRDefault="001D6AA2">
          <w:pPr>
            <w:pStyle w:val="EmptyCellLayoutStyle"/>
            <w:spacing w:after="0" w:line="240" w:lineRule="auto"/>
          </w:pPr>
        </w:p>
      </w:tc>
      <w:tc>
        <w:tcPr>
          <w:tcW w:w="21044" w:type="dxa"/>
        </w:tcPr>
        <w:p w:rsidR="001D6AA2" w:rsidRDefault="001D6AA2">
          <w:pPr>
            <w:pStyle w:val="EmptyCellLayoutStyle"/>
            <w:spacing w:after="0" w:line="240" w:lineRule="auto"/>
          </w:pPr>
        </w:p>
      </w:tc>
      <w:tc>
        <w:tcPr>
          <w:tcW w:w="3911" w:type="dxa"/>
        </w:tcPr>
        <w:p w:rsidR="001D6AA2" w:rsidRDefault="001D6AA2">
          <w:pPr>
            <w:pStyle w:val="EmptyCellLayoutStyle"/>
            <w:spacing w:after="0" w:line="240" w:lineRule="auto"/>
          </w:pPr>
        </w:p>
      </w:tc>
    </w:tr>
    <w:tr w:rsidR="003825F8" w:rsidTr="003825F8">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1D6AA2">
            <w:trPr>
              <w:trHeight w:val="262"/>
            </w:trPr>
            <w:tc>
              <w:tcPr>
                <w:tcW w:w="21080" w:type="dxa"/>
                <w:tcBorders>
                  <w:top w:val="nil"/>
                  <w:left w:val="nil"/>
                  <w:bottom w:val="nil"/>
                  <w:right w:val="nil"/>
                </w:tcBorders>
                <w:tcMar>
                  <w:top w:w="39" w:type="dxa"/>
                  <w:left w:w="39" w:type="dxa"/>
                  <w:bottom w:w="39" w:type="dxa"/>
                  <w:right w:w="39" w:type="dxa"/>
                </w:tcMar>
              </w:tcPr>
              <w:p w:rsidR="001D6AA2" w:rsidRDefault="009F57D3">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rsidR="001D6AA2" w:rsidRDefault="001D6AA2">
          <w:pPr>
            <w:spacing w:after="0" w:line="240" w:lineRule="auto"/>
          </w:pPr>
        </w:p>
      </w:tc>
      <w:tc>
        <w:tcPr>
          <w:tcW w:w="3911" w:type="dxa"/>
        </w:tcPr>
        <w:p w:rsidR="001D6AA2" w:rsidRDefault="001D6AA2">
          <w:pPr>
            <w:pStyle w:val="EmptyCellLayoutStyle"/>
            <w:spacing w:after="0" w:line="240" w:lineRule="auto"/>
          </w:pPr>
        </w:p>
      </w:tc>
    </w:tr>
    <w:tr w:rsidR="001D6AA2">
      <w:tc>
        <w:tcPr>
          <w:tcW w:w="35" w:type="dxa"/>
        </w:tcPr>
        <w:p w:rsidR="001D6AA2" w:rsidRDefault="001D6AA2">
          <w:pPr>
            <w:pStyle w:val="EmptyCellLayoutStyle"/>
            <w:spacing w:after="0" w:line="240" w:lineRule="auto"/>
          </w:pPr>
        </w:p>
      </w:tc>
      <w:tc>
        <w:tcPr>
          <w:tcW w:w="21044" w:type="dxa"/>
        </w:tcPr>
        <w:p w:rsidR="001D6AA2" w:rsidRDefault="001D6AA2">
          <w:pPr>
            <w:pStyle w:val="EmptyCellLayoutStyle"/>
            <w:spacing w:after="0" w:line="240" w:lineRule="auto"/>
          </w:pPr>
        </w:p>
      </w:tc>
      <w:tc>
        <w:tcPr>
          <w:tcW w:w="3911" w:type="dxa"/>
        </w:tcPr>
        <w:p w:rsidR="001D6AA2" w:rsidRDefault="001D6AA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5C8" w:rsidRDefault="004415C8">
      <w:pPr>
        <w:spacing w:after="0" w:line="240" w:lineRule="auto"/>
      </w:pPr>
      <w:r>
        <w:separator/>
      </w:r>
    </w:p>
  </w:footnote>
  <w:footnote w:type="continuationSeparator" w:id="0">
    <w:p w:rsidR="004415C8" w:rsidRDefault="0044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1D6AA2">
      <w:tc>
        <w:tcPr>
          <w:tcW w:w="35" w:type="dxa"/>
        </w:tcPr>
        <w:p w:rsidR="001D6AA2" w:rsidRDefault="001D6AA2">
          <w:pPr>
            <w:pStyle w:val="EmptyCellLayoutStyle"/>
            <w:spacing w:after="0" w:line="240" w:lineRule="auto"/>
          </w:pPr>
        </w:p>
      </w:tc>
      <w:tc>
        <w:tcPr>
          <w:tcW w:w="1417" w:type="dxa"/>
        </w:tcPr>
        <w:p w:rsidR="001D6AA2" w:rsidRDefault="001D6AA2">
          <w:pPr>
            <w:pStyle w:val="EmptyCellLayoutStyle"/>
            <w:spacing w:after="0" w:line="240" w:lineRule="auto"/>
          </w:pPr>
        </w:p>
      </w:tc>
      <w:tc>
        <w:tcPr>
          <w:tcW w:w="19627" w:type="dxa"/>
        </w:tcPr>
        <w:p w:rsidR="001D6AA2" w:rsidRDefault="001D6AA2">
          <w:pPr>
            <w:pStyle w:val="EmptyCellLayoutStyle"/>
            <w:spacing w:after="0" w:line="240" w:lineRule="auto"/>
          </w:pPr>
        </w:p>
      </w:tc>
      <w:tc>
        <w:tcPr>
          <w:tcW w:w="3911" w:type="dxa"/>
        </w:tcPr>
        <w:p w:rsidR="001D6AA2" w:rsidRDefault="001D6AA2">
          <w:pPr>
            <w:pStyle w:val="EmptyCellLayoutStyle"/>
            <w:spacing w:after="0" w:line="240" w:lineRule="auto"/>
          </w:pPr>
        </w:p>
      </w:tc>
    </w:tr>
    <w:tr w:rsidR="001D6AA2">
      <w:tc>
        <w:tcPr>
          <w:tcW w:w="35" w:type="dxa"/>
        </w:tcPr>
        <w:p w:rsidR="001D6AA2" w:rsidRDefault="001D6AA2">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1D6AA2" w:rsidRDefault="009F57D3">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1D6AA2" w:rsidRDefault="001D6AA2">
          <w:pPr>
            <w:pStyle w:val="EmptyCellLayoutStyle"/>
            <w:spacing w:after="0" w:line="240" w:lineRule="auto"/>
          </w:pPr>
        </w:p>
      </w:tc>
      <w:tc>
        <w:tcPr>
          <w:tcW w:w="3911" w:type="dxa"/>
        </w:tcPr>
        <w:p w:rsidR="001D6AA2" w:rsidRDefault="001D6AA2">
          <w:pPr>
            <w:pStyle w:val="EmptyCellLayoutStyle"/>
            <w:spacing w:after="0" w:line="240" w:lineRule="auto"/>
          </w:pPr>
        </w:p>
      </w:tc>
    </w:tr>
    <w:tr w:rsidR="001D6AA2">
      <w:tc>
        <w:tcPr>
          <w:tcW w:w="35" w:type="dxa"/>
        </w:tcPr>
        <w:p w:rsidR="001D6AA2" w:rsidRDefault="001D6AA2">
          <w:pPr>
            <w:pStyle w:val="EmptyCellLayoutStyle"/>
            <w:spacing w:after="0" w:line="240" w:lineRule="auto"/>
          </w:pPr>
        </w:p>
      </w:tc>
      <w:tc>
        <w:tcPr>
          <w:tcW w:w="1417" w:type="dxa"/>
          <w:vMerge/>
        </w:tcPr>
        <w:p w:rsidR="001D6AA2" w:rsidRDefault="001D6AA2">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1D6AA2">
            <w:trPr>
              <w:trHeight w:val="262"/>
            </w:trPr>
            <w:tc>
              <w:tcPr>
                <w:tcW w:w="19627" w:type="dxa"/>
                <w:tcBorders>
                  <w:top w:val="nil"/>
                  <w:left w:val="nil"/>
                  <w:bottom w:val="nil"/>
                  <w:right w:val="nil"/>
                </w:tcBorders>
                <w:tcMar>
                  <w:top w:w="39" w:type="dxa"/>
                  <w:left w:w="39" w:type="dxa"/>
                  <w:bottom w:w="39" w:type="dxa"/>
                  <w:right w:w="39" w:type="dxa"/>
                </w:tcMar>
              </w:tcPr>
              <w:p w:rsidR="001D6AA2" w:rsidRDefault="009F57D3">
                <w:pPr>
                  <w:spacing w:after="0" w:line="240" w:lineRule="auto"/>
                </w:pPr>
                <w:r>
                  <w:rPr>
                    <w:rFonts w:ascii="Arial" w:eastAsia="Arial" w:hAnsi="Arial"/>
                    <w:b/>
                    <w:color w:val="000000"/>
                    <w:sz w:val="24"/>
                  </w:rPr>
                  <w:t>REGISTAR UGOVORA</w:t>
                </w:r>
              </w:p>
            </w:tc>
          </w:tr>
        </w:tbl>
        <w:p w:rsidR="001D6AA2" w:rsidRDefault="001D6AA2">
          <w:pPr>
            <w:spacing w:after="0" w:line="240" w:lineRule="auto"/>
          </w:pPr>
        </w:p>
      </w:tc>
      <w:tc>
        <w:tcPr>
          <w:tcW w:w="3911" w:type="dxa"/>
        </w:tcPr>
        <w:p w:rsidR="001D6AA2" w:rsidRDefault="001D6AA2">
          <w:pPr>
            <w:pStyle w:val="EmptyCellLayoutStyle"/>
            <w:spacing w:after="0" w:line="240" w:lineRule="auto"/>
          </w:pPr>
        </w:p>
      </w:tc>
    </w:tr>
    <w:tr w:rsidR="001D6AA2">
      <w:tc>
        <w:tcPr>
          <w:tcW w:w="35" w:type="dxa"/>
        </w:tcPr>
        <w:p w:rsidR="001D6AA2" w:rsidRDefault="001D6AA2">
          <w:pPr>
            <w:pStyle w:val="EmptyCellLayoutStyle"/>
            <w:spacing w:after="0" w:line="240" w:lineRule="auto"/>
          </w:pPr>
        </w:p>
      </w:tc>
      <w:tc>
        <w:tcPr>
          <w:tcW w:w="1417" w:type="dxa"/>
          <w:vMerge/>
        </w:tcPr>
        <w:p w:rsidR="001D6AA2" w:rsidRDefault="001D6AA2">
          <w:pPr>
            <w:pStyle w:val="EmptyCellLayoutStyle"/>
            <w:spacing w:after="0" w:line="240" w:lineRule="auto"/>
          </w:pPr>
        </w:p>
      </w:tc>
      <w:tc>
        <w:tcPr>
          <w:tcW w:w="19627" w:type="dxa"/>
        </w:tcPr>
        <w:p w:rsidR="001D6AA2" w:rsidRDefault="001D6AA2">
          <w:pPr>
            <w:pStyle w:val="EmptyCellLayoutStyle"/>
            <w:spacing w:after="0" w:line="240" w:lineRule="auto"/>
          </w:pPr>
        </w:p>
      </w:tc>
      <w:tc>
        <w:tcPr>
          <w:tcW w:w="3911" w:type="dxa"/>
        </w:tcPr>
        <w:p w:rsidR="001D6AA2" w:rsidRDefault="001D6AA2">
          <w:pPr>
            <w:pStyle w:val="EmptyCellLayoutStyle"/>
            <w:spacing w:after="0" w:line="240" w:lineRule="auto"/>
          </w:pPr>
        </w:p>
      </w:tc>
    </w:tr>
    <w:tr w:rsidR="001D6AA2">
      <w:tc>
        <w:tcPr>
          <w:tcW w:w="35" w:type="dxa"/>
        </w:tcPr>
        <w:p w:rsidR="001D6AA2" w:rsidRDefault="001D6AA2">
          <w:pPr>
            <w:pStyle w:val="EmptyCellLayoutStyle"/>
            <w:spacing w:after="0" w:line="240" w:lineRule="auto"/>
          </w:pPr>
        </w:p>
      </w:tc>
      <w:tc>
        <w:tcPr>
          <w:tcW w:w="1417" w:type="dxa"/>
        </w:tcPr>
        <w:p w:rsidR="001D6AA2" w:rsidRDefault="001D6AA2">
          <w:pPr>
            <w:pStyle w:val="EmptyCellLayoutStyle"/>
            <w:spacing w:after="0" w:line="240" w:lineRule="auto"/>
          </w:pPr>
        </w:p>
      </w:tc>
      <w:tc>
        <w:tcPr>
          <w:tcW w:w="19627" w:type="dxa"/>
        </w:tcPr>
        <w:p w:rsidR="001D6AA2" w:rsidRDefault="001D6AA2">
          <w:pPr>
            <w:pStyle w:val="EmptyCellLayoutStyle"/>
            <w:spacing w:after="0" w:line="240" w:lineRule="auto"/>
          </w:pPr>
        </w:p>
      </w:tc>
      <w:tc>
        <w:tcPr>
          <w:tcW w:w="3911" w:type="dxa"/>
        </w:tcPr>
        <w:p w:rsidR="001D6AA2" w:rsidRDefault="001D6AA2">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A2"/>
    <w:rsid w:val="001D6AA2"/>
    <w:rsid w:val="003825F8"/>
    <w:rsid w:val="004415C8"/>
    <w:rsid w:val="00497CC9"/>
    <w:rsid w:val="009F57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50D02-8C9E-4944-8716-CDB1D9B1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RPT_Ugovor</vt:lpstr>
      <vt:lpstr>RPT_Ugovor</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Korisnik</dc:creator>
  <dc:description/>
  <cp:lastModifiedBy>Korisnik</cp:lastModifiedBy>
  <cp:revision>2</cp:revision>
  <dcterms:created xsi:type="dcterms:W3CDTF">2023-02-23T19:16:00Z</dcterms:created>
  <dcterms:modified xsi:type="dcterms:W3CDTF">2023-02-23T19:16:00Z</dcterms:modified>
</cp:coreProperties>
</file>